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89" w:rsidRDefault="0070759A" w:rsidP="00BB1B52">
      <w:pPr>
        <w:pStyle w:val="Nagwek"/>
        <w:jc w:val="center"/>
        <w:rPr>
          <w:noProof/>
          <w:lang w:eastAsia="pl-PL"/>
        </w:rPr>
      </w:pPr>
      <w:r>
        <w:rPr>
          <w:noProof/>
          <w:lang w:val="pl-PL" w:eastAsia="pl-PL"/>
        </w:rPr>
        <w:drawing>
          <wp:inline distT="0" distB="0" distL="0" distR="0">
            <wp:extent cx="5184775" cy="448310"/>
            <wp:effectExtent l="0" t="0" r="0" b="8890"/>
            <wp:docPr id="1" name="Obraz 1" descr="cid:image001.jpg@01D38EC3.47ED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8EC3.47ED09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A5" w:rsidRDefault="004E2AA5" w:rsidP="008C3689">
      <w:pPr>
        <w:pStyle w:val="Nagwek"/>
        <w:rPr>
          <w:noProof/>
          <w:lang w:eastAsia="pl-PL"/>
        </w:rPr>
      </w:pPr>
    </w:p>
    <w:p w:rsidR="004E2AA5" w:rsidRDefault="004E2AA5" w:rsidP="008C3689">
      <w:pPr>
        <w:pStyle w:val="Nagwek"/>
        <w:rPr>
          <w:rFonts w:ascii="Times New Roman" w:hAnsi="Times New Roman" w:cs="Times New Roman"/>
          <w:sz w:val="24"/>
        </w:rPr>
      </w:pPr>
    </w:p>
    <w:p w:rsidR="00E1791B" w:rsidRPr="00B81BCB" w:rsidRDefault="00E1791B" w:rsidP="006D7080">
      <w:pPr>
        <w:rPr>
          <w:rFonts w:cs="Tahoma"/>
          <w:sz w:val="24"/>
          <w:szCs w:val="24"/>
        </w:rPr>
      </w:pPr>
      <w:r w:rsidRPr="008F0DBC">
        <w:rPr>
          <w:rFonts w:cs="Tahoma"/>
        </w:rPr>
        <w:tab/>
      </w:r>
      <w:r w:rsidR="006D7080">
        <w:rPr>
          <w:rFonts w:cs="Tahoma"/>
        </w:rPr>
        <w:tab/>
      </w:r>
      <w:r w:rsidR="006D7080">
        <w:rPr>
          <w:rFonts w:cs="Tahoma"/>
        </w:rPr>
        <w:tab/>
      </w:r>
      <w:r w:rsidR="006D7080">
        <w:rPr>
          <w:rFonts w:cs="Tahoma"/>
        </w:rPr>
        <w:tab/>
      </w:r>
      <w:r w:rsidR="006D7080">
        <w:rPr>
          <w:rFonts w:cs="Tahoma"/>
        </w:rPr>
        <w:tab/>
      </w:r>
      <w:r w:rsidR="006D7080">
        <w:rPr>
          <w:rFonts w:cs="Tahoma"/>
        </w:rPr>
        <w:tab/>
      </w:r>
      <w:r w:rsidR="006D7080">
        <w:rPr>
          <w:rFonts w:cs="Tahoma"/>
        </w:rPr>
        <w:tab/>
      </w:r>
    </w:p>
    <w:p w:rsidR="006D7080" w:rsidRPr="006D7080" w:rsidRDefault="006D7080" w:rsidP="006D7080">
      <w:pPr>
        <w:tabs>
          <w:tab w:val="left" w:pos="1923"/>
          <w:tab w:val="center" w:pos="4252"/>
        </w:tabs>
        <w:jc w:val="center"/>
        <w:rPr>
          <w:rFonts w:ascii="Calibri" w:hAnsi="Calibri" w:cs="Times New Roman"/>
          <w:sz w:val="24"/>
          <w:szCs w:val="24"/>
        </w:rPr>
      </w:pPr>
      <w:r w:rsidRPr="006D7080">
        <w:rPr>
          <w:rFonts w:ascii="Calibri" w:hAnsi="Calibri" w:cs="Times New Roman"/>
          <w:sz w:val="24"/>
          <w:szCs w:val="24"/>
        </w:rPr>
        <w:tab/>
      </w:r>
      <w:r w:rsidRPr="006D7080">
        <w:rPr>
          <w:rFonts w:ascii="Calibri" w:hAnsi="Calibri" w:cs="Times New Roman"/>
          <w:sz w:val="24"/>
          <w:szCs w:val="24"/>
        </w:rPr>
        <w:tab/>
      </w:r>
      <w:r w:rsidRPr="006D7080">
        <w:rPr>
          <w:rFonts w:ascii="Calibri" w:hAnsi="Calibri" w:cs="Times New Roman"/>
          <w:sz w:val="24"/>
          <w:szCs w:val="24"/>
        </w:rPr>
        <w:tab/>
      </w:r>
      <w:r w:rsidRPr="006D7080">
        <w:rPr>
          <w:rFonts w:ascii="Calibri" w:hAnsi="Calibri" w:cs="Times New Roman"/>
          <w:sz w:val="24"/>
          <w:szCs w:val="24"/>
        </w:rPr>
        <w:tab/>
      </w:r>
      <w:r w:rsidRPr="006D7080">
        <w:rPr>
          <w:rFonts w:ascii="Calibri" w:hAnsi="Calibri" w:cs="Times New Roman"/>
          <w:sz w:val="24"/>
          <w:szCs w:val="24"/>
        </w:rPr>
        <w:tab/>
      </w:r>
      <w:r w:rsidRPr="006D7080">
        <w:rPr>
          <w:rFonts w:ascii="Calibri" w:hAnsi="Calibri" w:cs="Times New Roman"/>
          <w:sz w:val="24"/>
          <w:szCs w:val="24"/>
        </w:rPr>
        <w:tab/>
      </w:r>
      <w:r w:rsidRPr="006D7080">
        <w:rPr>
          <w:rFonts w:ascii="Calibri" w:hAnsi="Calibri" w:cs="Times New Roman"/>
          <w:sz w:val="24"/>
          <w:szCs w:val="24"/>
        </w:rPr>
        <w:tab/>
      </w:r>
      <w:r w:rsidRPr="006D7080">
        <w:rPr>
          <w:rFonts w:ascii="Calibri" w:hAnsi="Calibri" w:cs="Times New Roman"/>
          <w:sz w:val="24"/>
          <w:szCs w:val="24"/>
        </w:rPr>
        <w:tab/>
      </w:r>
      <w:r w:rsidRPr="006D7080">
        <w:rPr>
          <w:rFonts w:ascii="Calibri" w:hAnsi="Calibri" w:cs="Times New Roman"/>
          <w:sz w:val="24"/>
          <w:szCs w:val="24"/>
        </w:rPr>
        <w:tab/>
      </w:r>
      <w:r w:rsidRPr="006D7080">
        <w:rPr>
          <w:rFonts w:ascii="Calibri" w:hAnsi="Calibri" w:cs="Times New Roman"/>
          <w:sz w:val="24"/>
          <w:szCs w:val="24"/>
        </w:rPr>
        <w:tab/>
        <w:t>Załącznik nr 2</w:t>
      </w:r>
    </w:p>
    <w:p w:rsidR="006D7080" w:rsidRPr="006D7080" w:rsidRDefault="006D7080" w:rsidP="004A5AE4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 w:val="24"/>
          <w:szCs w:val="24"/>
        </w:rPr>
      </w:pPr>
      <w:r w:rsidRPr="006D7080">
        <w:rPr>
          <w:rFonts w:ascii="Calibri" w:hAnsi="Calibri" w:cs="Times New Roman"/>
          <w:sz w:val="24"/>
          <w:szCs w:val="24"/>
        </w:rPr>
        <w:t>do Regulaminu rekrutacji i uczestnictwa  w projekcie „Droga do integracji i samodzielności osób niewidomych i sł</w:t>
      </w:r>
      <w:r w:rsidR="004A5AE4">
        <w:rPr>
          <w:rFonts w:ascii="Calibri" w:hAnsi="Calibri" w:cs="Times New Roman"/>
          <w:sz w:val="24"/>
          <w:szCs w:val="24"/>
        </w:rPr>
        <w:t xml:space="preserve">abowidzących” </w:t>
      </w:r>
      <w:r w:rsidRPr="006D7080">
        <w:rPr>
          <w:rFonts w:ascii="Calibri" w:hAnsi="Calibri" w:cs="Times New Roman"/>
          <w:sz w:val="24"/>
          <w:szCs w:val="24"/>
        </w:rPr>
        <w:t>współfinansowanym ze środków Unii Europejskiej w      ramach Europejskiego Funduszu Społecznego oraz Regionalnego Programu Operacyjnego Województwa Mazowieckiego</w:t>
      </w:r>
    </w:p>
    <w:p w:rsidR="006D7080" w:rsidRPr="006D7080" w:rsidRDefault="004A5AE4" w:rsidP="004A5AE4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</w:p>
    <w:p w:rsidR="006D7080" w:rsidRPr="006D7080" w:rsidRDefault="006D7080" w:rsidP="006D7080">
      <w:pPr>
        <w:tabs>
          <w:tab w:val="left" w:pos="1923"/>
          <w:tab w:val="center" w:pos="4252"/>
        </w:tabs>
        <w:jc w:val="center"/>
        <w:rPr>
          <w:rFonts w:ascii="Calibri" w:hAnsi="Calibri" w:cs="Times New Roman"/>
          <w:sz w:val="24"/>
          <w:szCs w:val="24"/>
        </w:rPr>
      </w:pPr>
    </w:p>
    <w:p w:rsidR="006D7080" w:rsidRPr="006D7080" w:rsidRDefault="006D7080" w:rsidP="006D7080">
      <w:pPr>
        <w:tabs>
          <w:tab w:val="left" w:pos="1923"/>
          <w:tab w:val="center" w:pos="4252"/>
        </w:tabs>
        <w:jc w:val="center"/>
        <w:rPr>
          <w:rFonts w:ascii="Calibri" w:hAnsi="Calibri" w:cs="Times New Roman"/>
          <w:sz w:val="24"/>
          <w:szCs w:val="24"/>
        </w:rPr>
      </w:pPr>
      <w:r w:rsidRPr="006D7080">
        <w:rPr>
          <w:rFonts w:ascii="Calibri" w:hAnsi="Calibri" w:cs="Times New Roman"/>
          <w:sz w:val="24"/>
          <w:szCs w:val="24"/>
        </w:rPr>
        <w:t>DEKLARACJA UCZESTNICTWA W PROJEKCIE</w:t>
      </w:r>
    </w:p>
    <w:p w:rsidR="006D7080" w:rsidRPr="006D7080" w:rsidRDefault="006D7080" w:rsidP="006D7080">
      <w:pPr>
        <w:tabs>
          <w:tab w:val="left" w:pos="1923"/>
          <w:tab w:val="center" w:pos="4252"/>
        </w:tabs>
        <w:jc w:val="center"/>
        <w:rPr>
          <w:rFonts w:ascii="Calibri" w:hAnsi="Calibri" w:cs="Times New Roman"/>
          <w:sz w:val="24"/>
          <w:szCs w:val="24"/>
        </w:rPr>
      </w:pPr>
      <w:r w:rsidRPr="006D7080">
        <w:rPr>
          <w:rFonts w:ascii="Calibri" w:hAnsi="Calibri" w:cs="Times New Roman"/>
          <w:sz w:val="24"/>
          <w:szCs w:val="24"/>
        </w:rPr>
        <w:t>„Droga do integracji i samodzielności osób niewidomych i słabowidzących”</w:t>
      </w:r>
    </w:p>
    <w:p w:rsidR="006D7080" w:rsidRPr="006D7080" w:rsidRDefault="006D7080" w:rsidP="006D7080">
      <w:pPr>
        <w:tabs>
          <w:tab w:val="left" w:pos="1923"/>
          <w:tab w:val="center" w:pos="4252"/>
        </w:tabs>
        <w:jc w:val="center"/>
        <w:rPr>
          <w:rFonts w:ascii="Calibri" w:hAnsi="Calibri" w:cs="Times New Roman"/>
          <w:sz w:val="24"/>
          <w:szCs w:val="24"/>
        </w:rPr>
      </w:pPr>
    </w:p>
    <w:p w:rsidR="006D7080" w:rsidRPr="006D7080" w:rsidRDefault="006D7080" w:rsidP="006D7080">
      <w:pPr>
        <w:tabs>
          <w:tab w:val="left" w:pos="1923"/>
          <w:tab w:val="center" w:pos="4252"/>
        </w:tabs>
        <w:jc w:val="center"/>
        <w:rPr>
          <w:rFonts w:ascii="Calibri" w:hAnsi="Calibri" w:cs="Times New Roman"/>
          <w:sz w:val="24"/>
          <w:szCs w:val="24"/>
        </w:rPr>
      </w:pPr>
      <w:r w:rsidRPr="006D7080">
        <w:rPr>
          <w:rFonts w:ascii="Calibri" w:hAnsi="Calibri" w:cs="Times New Roman"/>
          <w:sz w:val="24"/>
          <w:szCs w:val="24"/>
        </w:rPr>
        <w:t>Ja niżej podpisany/a ..................................................................................................................................</w:t>
      </w:r>
    </w:p>
    <w:p w:rsidR="006D7080" w:rsidRPr="006D7080" w:rsidRDefault="006D7080" w:rsidP="006D7080">
      <w:pPr>
        <w:tabs>
          <w:tab w:val="left" w:pos="1923"/>
          <w:tab w:val="center" w:pos="4252"/>
        </w:tabs>
        <w:jc w:val="center"/>
        <w:rPr>
          <w:rFonts w:ascii="Calibri" w:hAnsi="Calibri" w:cs="Times New Roman"/>
          <w:sz w:val="24"/>
          <w:szCs w:val="24"/>
        </w:rPr>
      </w:pPr>
      <w:r w:rsidRPr="006D7080">
        <w:rPr>
          <w:rFonts w:ascii="Calibri" w:hAnsi="Calibri" w:cs="Times New Roman"/>
          <w:sz w:val="24"/>
          <w:szCs w:val="24"/>
        </w:rPr>
        <w:t>Numer PESEL .............................................................................................................................................</w:t>
      </w:r>
    </w:p>
    <w:p w:rsidR="006D7080" w:rsidRPr="006D7080" w:rsidRDefault="006D7080" w:rsidP="006D7080">
      <w:pPr>
        <w:tabs>
          <w:tab w:val="left" w:pos="1923"/>
          <w:tab w:val="center" w:pos="4252"/>
        </w:tabs>
        <w:jc w:val="center"/>
        <w:rPr>
          <w:rFonts w:ascii="Calibri" w:hAnsi="Calibri" w:cs="Times New Roman"/>
          <w:sz w:val="24"/>
          <w:szCs w:val="24"/>
        </w:rPr>
      </w:pPr>
      <w:r w:rsidRPr="006D7080">
        <w:rPr>
          <w:rFonts w:ascii="Calibri" w:hAnsi="Calibri" w:cs="Times New Roman"/>
          <w:sz w:val="24"/>
          <w:szCs w:val="24"/>
        </w:rPr>
        <w:t>Zamieszkały/a ...........................................................................................................................................</w:t>
      </w:r>
    </w:p>
    <w:p w:rsidR="006D7080" w:rsidRPr="006D7080" w:rsidRDefault="006D7080" w:rsidP="004A5AE4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 w:val="24"/>
          <w:szCs w:val="24"/>
        </w:rPr>
      </w:pPr>
      <w:r w:rsidRPr="006D7080">
        <w:rPr>
          <w:rFonts w:ascii="Calibri" w:hAnsi="Calibri" w:cs="Times New Roman"/>
          <w:sz w:val="24"/>
          <w:szCs w:val="24"/>
        </w:rPr>
        <w:t>Deklaruję chęć udziału w Projekcie pn. „Droga do integracji i samodzielności osób niewidomych i słabowidzących” w projekcie „Droga do integracji i samodzielności osób niewidomych i sł</w:t>
      </w:r>
      <w:r w:rsidR="004A5AE4">
        <w:rPr>
          <w:rFonts w:ascii="Calibri" w:hAnsi="Calibri" w:cs="Times New Roman"/>
          <w:sz w:val="24"/>
          <w:szCs w:val="24"/>
        </w:rPr>
        <w:t xml:space="preserve">abowidzących” </w:t>
      </w:r>
      <w:r w:rsidRPr="006D7080">
        <w:rPr>
          <w:rFonts w:ascii="Calibri" w:hAnsi="Calibri" w:cs="Times New Roman"/>
          <w:sz w:val="24"/>
          <w:szCs w:val="24"/>
        </w:rPr>
        <w:t>współfinansowanym ze środków Unii Europejskiej w      ramach Europejskiego Funduszu Społecznego oraz Regionalnego Programu Operacyjnego Województwa Mazowieckiego i zobowiązuję się do uczestnictwa w nim w okresie jego trwania.</w:t>
      </w:r>
    </w:p>
    <w:p w:rsidR="006D7080" w:rsidRPr="006D7080" w:rsidRDefault="006D7080" w:rsidP="004A5AE4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 w:val="24"/>
          <w:szCs w:val="24"/>
        </w:rPr>
      </w:pPr>
      <w:r w:rsidRPr="006D7080">
        <w:rPr>
          <w:rFonts w:ascii="Calibri" w:hAnsi="Calibri" w:cs="Times New Roman"/>
          <w:sz w:val="24"/>
          <w:szCs w:val="24"/>
        </w:rPr>
        <w:t>Zobowiązuję się do bra</w:t>
      </w:r>
      <w:bookmarkStart w:id="0" w:name="_GoBack"/>
      <w:bookmarkEnd w:id="0"/>
      <w:r w:rsidRPr="006D7080">
        <w:rPr>
          <w:rFonts w:ascii="Calibri" w:hAnsi="Calibri" w:cs="Times New Roman"/>
          <w:sz w:val="24"/>
          <w:szCs w:val="24"/>
        </w:rPr>
        <w:t>nia udziału w zaproponowanych dla mnie formach wsparcia w ramach Projektu i potwierdzania uczestnictwa na listach obecności. Ponadto, w przypadku choroby zobowiązuję się usprawiedliwić swoją nieobecność.</w:t>
      </w:r>
    </w:p>
    <w:p w:rsidR="006D7080" w:rsidRPr="006D7080" w:rsidRDefault="006D7080" w:rsidP="004A5AE4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 w:val="24"/>
          <w:szCs w:val="24"/>
        </w:rPr>
      </w:pPr>
      <w:r w:rsidRPr="006D7080">
        <w:rPr>
          <w:rFonts w:ascii="Calibri" w:hAnsi="Calibri" w:cs="Times New Roman"/>
          <w:sz w:val="24"/>
          <w:szCs w:val="24"/>
        </w:rPr>
        <w:t>Zobowiązuję się również udzielać niezbędnych informacji o osiąganych rezultatach na każdym etapie realizacji Projektu oraz po jego zakończeniu.</w:t>
      </w:r>
    </w:p>
    <w:p w:rsidR="006D7080" w:rsidRPr="006D7080" w:rsidRDefault="006D7080" w:rsidP="004A5AE4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 w:val="24"/>
          <w:szCs w:val="24"/>
        </w:rPr>
      </w:pPr>
      <w:r w:rsidRPr="006D7080">
        <w:rPr>
          <w:rFonts w:ascii="Calibri" w:hAnsi="Calibri" w:cs="Times New Roman"/>
          <w:sz w:val="24"/>
          <w:szCs w:val="24"/>
        </w:rPr>
        <w:t xml:space="preserve">Oświadczam, że: </w:t>
      </w:r>
    </w:p>
    <w:p w:rsidR="006D7080" w:rsidRPr="006D7080" w:rsidRDefault="004A5AE4" w:rsidP="004A5AE4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•  </w:t>
      </w:r>
      <w:r w:rsidR="006D7080" w:rsidRPr="006D7080">
        <w:rPr>
          <w:rFonts w:ascii="Calibri" w:hAnsi="Calibri" w:cs="Times New Roman"/>
          <w:sz w:val="24"/>
          <w:szCs w:val="24"/>
        </w:rPr>
        <w:t>jestem osobą niepełnosprawną w stopniu znacznym/umiarkowanym *, i podane przeze mnie dane są zgodne z prawdą,</w:t>
      </w:r>
    </w:p>
    <w:p w:rsidR="006D7080" w:rsidRPr="006D7080" w:rsidRDefault="004A5AE4" w:rsidP="004A5AE4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 xml:space="preserve">•  </w:t>
      </w:r>
      <w:r w:rsidR="006D7080" w:rsidRPr="006D7080">
        <w:rPr>
          <w:rFonts w:ascii="Calibri" w:hAnsi="Calibri" w:cs="Times New Roman"/>
          <w:sz w:val="24"/>
          <w:szCs w:val="24"/>
        </w:rPr>
        <w:t>zapoznałem/am się z Regulaminem rekrutacji i uczestnictwa w Projekcie,</w:t>
      </w:r>
    </w:p>
    <w:p w:rsidR="006D7080" w:rsidRPr="006D7080" w:rsidRDefault="004A5AE4" w:rsidP="004A5AE4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•  </w:t>
      </w:r>
      <w:r w:rsidR="006D7080" w:rsidRPr="006D7080">
        <w:rPr>
          <w:rFonts w:ascii="Calibri" w:hAnsi="Calibri" w:cs="Times New Roman"/>
          <w:sz w:val="24"/>
          <w:szCs w:val="24"/>
        </w:rPr>
        <w:t>zostałem/am pouczony/a o odpowiedzialności za składanie oświadczeń niezgodnych z prawdą,</w:t>
      </w:r>
    </w:p>
    <w:p w:rsidR="006D7080" w:rsidRPr="006D7080" w:rsidRDefault="004A5AE4" w:rsidP="004A5AE4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•  </w:t>
      </w:r>
      <w:r w:rsidR="006D7080" w:rsidRPr="006D7080">
        <w:rPr>
          <w:rFonts w:ascii="Calibri" w:hAnsi="Calibri" w:cs="Times New Roman"/>
          <w:sz w:val="24"/>
          <w:szCs w:val="24"/>
        </w:rPr>
        <w:t>zostałem/am poinformowany/a o współfinansowaniu Projektu „Droga do integracji i samodzielności osób niewidomych i słabowidzących” ze środków Unii Europejskiej w ramach Europejskiego Funduszu Społecznego oraz Regionalnego Programu Operacyjnego Województwa Mazowieckiego,</w:t>
      </w:r>
    </w:p>
    <w:p w:rsidR="006D7080" w:rsidRPr="006D7080" w:rsidRDefault="004A5AE4" w:rsidP="004A5AE4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•  </w:t>
      </w:r>
      <w:r w:rsidR="006D7080" w:rsidRPr="006D7080">
        <w:rPr>
          <w:rFonts w:ascii="Calibri" w:hAnsi="Calibri" w:cs="Times New Roman"/>
          <w:sz w:val="24"/>
          <w:szCs w:val="24"/>
        </w:rPr>
        <w:t>uczestniczę/nie uczestniczę równocześnie w innym projekcie dotyczącym aktywizacji społeczno-zawodowej finansowanym ze środków Europejskiego Funduszu Społecznego (jeśli uczestniczę: w jakich formach wsparcia),</w:t>
      </w:r>
    </w:p>
    <w:p w:rsidR="006D7080" w:rsidRPr="006D7080" w:rsidRDefault="006D7080" w:rsidP="004A5AE4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 w:val="24"/>
          <w:szCs w:val="24"/>
        </w:rPr>
      </w:pPr>
    </w:p>
    <w:p w:rsidR="006D7080" w:rsidRPr="006D7080" w:rsidRDefault="006D7080" w:rsidP="004A5AE4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 w:val="24"/>
          <w:szCs w:val="24"/>
        </w:rPr>
      </w:pPr>
    </w:p>
    <w:p w:rsidR="006D7080" w:rsidRPr="006D7080" w:rsidRDefault="006D7080" w:rsidP="004A5AE4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 w:val="24"/>
          <w:szCs w:val="24"/>
        </w:rPr>
      </w:pPr>
    </w:p>
    <w:p w:rsidR="006D7080" w:rsidRPr="006D7080" w:rsidRDefault="004A5AE4" w:rsidP="004A5AE4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•  </w:t>
      </w:r>
      <w:r w:rsidR="006D7080" w:rsidRPr="006D7080">
        <w:rPr>
          <w:rFonts w:ascii="Calibri" w:hAnsi="Calibri" w:cs="Times New Roman"/>
          <w:sz w:val="24"/>
          <w:szCs w:val="24"/>
        </w:rPr>
        <w:t>w trakcie uczestnictwa w projekcie, zobowiązuję się do niezwłocznego poinformowania realizatora projektu o podjęciu zatrudnienia i przedłożenia stosownych dokumentów, potwierdzających zmianę statusu na rynku pracy,</w:t>
      </w:r>
    </w:p>
    <w:p w:rsidR="006D7080" w:rsidRPr="006D7080" w:rsidRDefault="004A5AE4" w:rsidP="004A5AE4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•  </w:t>
      </w:r>
      <w:r w:rsidR="006D7080" w:rsidRPr="006D7080">
        <w:rPr>
          <w:rFonts w:ascii="Calibri" w:hAnsi="Calibri" w:cs="Times New Roman"/>
          <w:sz w:val="24"/>
          <w:szCs w:val="24"/>
        </w:rPr>
        <w:t>wyrażam zgodę na nieodpłatne wykorzystanie mojego wizerunku utrwalonego na zdjęciach lub filmach w dowolnych wydawnictwach wykonanych na potrzeby projektu,</w:t>
      </w:r>
    </w:p>
    <w:p w:rsidR="006D7080" w:rsidRPr="006D7080" w:rsidRDefault="004A5AE4" w:rsidP="004A5AE4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•  </w:t>
      </w:r>
      <w:r w:rsidR="006D7080" w:rsidRPr="006D7080">
        <w:rPr>
          <w:rFonts w:ascii="Calibri" w:hAnsi="Calibri" w:cs="Times New Roman"/>
          <w:sz w:val="24"/>
          <w:szCs w:val="24"/>
        </w:rPr>
        <w:t>korzystam z materiałów w zwykłym, powiększonym druku, w brajlu, w formie elektronicznej*</w:t>
      </w:r>
    </w:p>
    <w:p w:rsidR="006D7080" w:rsidRPr="006D7080" w:rsidRDefault="006D7080" w:rsidP="004A5AE4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 w:val="24"/>
          <w:szCs w:val="24"/>
        </w:rPr>
      </w:pPr>
    </w:p>
    <w:p w:rsidR="006D7080" w:rsidRPr="006D7080" w:rsidRDefault="006D7080" w:rsidP="004A5AE4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 w:val="24"/>
          <w:szCs w:val="24"/>
        </w:rPr>
      </w:pPr>
      <w:r w:rsidRPr="006D7080">
        <w:rPr>
          <w:rFonts w:ascii="Calibri" w:hAnsi="Calibri" w:cs="Times New Roman"/>
          <w:sz w:val="24"/>
          <w:szCs w:val="24"/>
        </w:rPr>
        <w:t>...........................................................</w:t>
      </w:r>
    </w:p>
    <w:p w:rsidR="006D7080" w:rsidRPr="006D7080" w:rsidRDefault="006D7080" w:rsidP="004A5AE4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 w:val="24"/>
          <w:szCs w:val="24"/>
        </w:rPr>
      </w:pPr>
      <w:r w:rsidRPr="006D7080">
        <w:rPr>
          <w:rFonts w:ascii="Calibri" w:hAnsi="Calibri" w:cs="Times New Roman"/>
          <w:sz w:val="24"/>
          <w:szCs w:val="24"/>
        </w:rPr>
        <w:t>..........................................................</w:t>
      </w:r>
    </w:p>
    <w:p w:rsidR="006D7080" w:rsidRPr="006D7080" w:rsidRDefault="006D7080" w:rsidP="004A5AE4">
      <w:pPr>
        <w:tabs>
          <w:tab w:val="left" w:pos="1923"/>
          <w:tab w:val="center" w:pos="4252"/>
        </w:tabs>
        <w:jc w:val="center"/>
        <w:rPr>
          <w:rFonts w:ascii="Calibri" w:hAnsi="Calibri" w:cs="Times New Roman"/>
          <w:sz w:val="24"/>
          <w:szCs w:val="24"/>
        </w:rPr>
      </w:pPr>
      <w:r w:rsidRPr="006D7080">
        <w:rPr>
          <w:rFonts w:ascii="Calibri" w:hAnsi="Calibri" w:cs="Times New Roman"/>
          <w:sz w:val="24"/>
          <w:szCs w:val="24"/>
        </w:rPr>
        <w:t>MIEJSCOWOŚĆ I DATA</w:t>
      </w:r>
      <w:r w:rsidRPr="006D7080">
        <w:rPr>
          <w:rFonts w:ascii="Calibri" w:hAnsi="Calibri" w:cs="Times New Roman"/>
          <w:sz w:val="24"/>
          <w:szCs w:val="24"/>
        </w:rPr>
        <w:tab/>
      </w:r>
      <w:r w:rsidRPr="006D7080">
        <w:rPr>
          <w:rFonts w:ascii="Calibri" w:hAnsi="Calibri" w:cs="Times New Roman"/>
          <w:sz w:val="24"/>
          <w:szCs w:val="24"/>
        </w:rPr>
        <w:tab/>
      </w:r>
      <w:r w:rsidRPr="006D7080">
        <w:rPr>
          <w:rFonts w:ascii="Calibri" w:hAnsi="Calibri" w:cs="Times New Roman"/>
          <w:sz w:val="24"/>
          <w:szCs w:val="24"/>
        </w:rPr>
        <w:tab/>
      </w:r>
      <w:r w:rsidRPr="006D7080">
        <w:rPr>
          <w:rFonts w:ascii="Calibri" w:hAnsi="Calibri" w:cs="Times New Roman"/>
          <w:sz w:val="24"/>
          <w:szCs w:val="24"/>
        </w:rPr>
        <w:tab/>
      </w:r>
      <w:r w:rsidRPr="006D7080">
        <w:rPr>
          <w:rFonts w:ascii="Calibri" w:hAnsi="Calibri" w:cs="Times New Roman"/>
          <w:sz w:val="24"/>
          <w:szCs w:val="24"/>
        </w:rPr>
        <w:tab/>
      </w:r>
      <w:r w:rsidRPr="006D7080">
        <w:rPr>
          <w:rFonts w:ascii="Calibri" w:hAnsi="Calibri" w:cs="Times New Roman"/>
          <w:sz w:val="24"/>
          <w:szCs w:val="24"/>
        </w:rPr>
        <w:tab/>
      </w:r>
      <w:r w:rsidR="004A5AE4">
        <w:rPr>
          <w:rFonts w:ascii="Calibri" w:hAnsi="Calibri" w:cs="Times New Roman"/>
          <w:sz w:val="24"/>
          <w:szCs w:val="24"/>
        </w:rPr>
        <w:t xml:space="preserve">     </w:t>
      </w:r>
      <w:r w:rsidRPr="006D7080">
        <w:rPr>
          <w:rFonts w:ascii="Calibri" w:hAnsi="Calibri" w:cs="Times New Roman"/>
          <w:sz w:val="24"/>
          <w:szCs w:val="24"/>
        </w:rPr>
        <w:t>PODPIS</w:t>
      </w:r>
    </w:p>
    <w:p w:rsidR="006D7080" w:rsidRPr="006D7080" w:rsidRDefault="006D7080" w:rsidP="006D7080">
      <w:pPr>
        <w:tabs>
          <w:tab w:val="left" w:pos="1923"/>
          <w:tab w:val="center" w:pos="4252"/>
        </w:tabs>
        <w:jc w:val="center"/>
        <w:rPr>
          <w:rFonts w:ascii="Calibri" w:hAnsi="Calibri" w:cs="Times New Roman"/>
          <w:sz w:val="24"/>
          <w:szCs w:val="24"/>
        </w:rPr>
      </w:pPr>
      <w:r w:rsidRPr="006D7080">
        <w:rPr>
          <w:rFonts w:ascii="Calibri" w:hAnsi="Calibri" w:cs="Times New Roman"/>
          <w:sz w:val="24"/>
          <w:szCs w:val="24"/>
        </w:rPr>
        <w:t>........................................................</w:t>
      </w:r>
    </w:p>
    <w:p w:rsidR="006D7080" w:rsidRPr="006D7080" w:rsidRDefault="006D7080" w:rsidP="006D7080">
      <w:pPr>
        <w:tabs>
          <w:tab w:val="left" w:pos="1923"/>
          <w:tab w:val="center" w:pos="4252"/>
        </w:tabs>
        <w:jc w:val="center"/>
        <w:rPr>
          <w:rFonts w:ascii="Calibri" w:hAnsi="Calibri" w:cs="Times New Roman"/>
          <w:sz w:val="24"/>
          <w:szCs w:val="24"/>
        </w:rPr>
      </w:pPr>
    </w:p>
    <w:p w:rsidR="006D7080" w:rsidRPr="006D7080" w:rsidRDefault="006D7080" w:rsidP="006D7080">
      <w:pPr>
        <w:tabs>
          <w:tab w:val="left" w:pos="1923"/>
          <w:tab w:val="center" w:pos="4252"/>
        </w:tabs>
        <w:jc w:val="center"/>
        <w:rPr>
          <w:rFonts w:ascii="Calibri" w:hAnsi="Calibri" w:cs="Times New Roman"/>
          <w:sz w:val="24"/>
          <w:szCs w:val="24"/>
        </w:rPr>
      </w:pPr>
      <w:r w:rsidRPr="006D7080">
        <w:rPr>
          <w:rFonts w:ascii="Calibri" w:hAnsi="Calibri" w:cs="Times New Roman"/>
          <w:sz w:val="24"/>
          <w:szCs w:val="24"/>
        </w:rPr>
        <w:t>…………………………………………………….</w:t>
      </w:r>
    </w:p>
    <w:p w:rsidR="006D7080" w:rsidRPr="006D7080" w:rsidRDefault="006D7080" w:rsidP="006D7080">
      <w:pPr>
        <w:tabs>
          <w:tab w:val="left" w:pos="1923"/>
          <w:tab w:val="center" w:pos="4252"/>
        </w:tabs>
        <w:jc w:val="center"/>
        <w:rPr>
          <w:rFonts w:ascii="Calibri" w:hAnsi="Calibri" w:cs="Times New Roman"/>
          <w:sz w:val="24"/>
          <w:szCs w:val="24"/>
        </w:rPr>
      </w:pPr>
      <w:r w:rsidRPr="006D7080">
        <w:rPr>
          <w:rFonts w:ascii="Calibri" w:hAnsi="Calibri" w:cs="Times New Roman"/>
          <w:sz w:val="24"/>
          <w:szCs w:val="24"/>
        </w:rPr>
        <w:t>PODPIS OPIEKUNA PRAWNEGO**</w:t>
      </w:r>
    </w:p>
    <w:p w:rsidR="006D7080" w:rsidRPr="006D7080" w:rsidRDefault="006D7080" w:rsidP="006D7080">
      <w:pPr>
        <w:tabs>
          <w:tab w:val="left" w:pos="1923"/>
          <w:tab w:val="center" w:pos="4252"/>
        </w:tabs>
        <w:jc w:val="center"/>
        <w:rPr>
          <w:rFonts w:ascii="Calibri" w:hAnsi="Calibri" w:cs="Times New Roman"/>
          <w:sz w:val="24"/>
          <w:szCs w:val="24"/>
        </w:rPr>
      </w:pPr>
      <w:r w:rsidRPr="006D7080">
        <w:rPr>
          <w:rFonts w:ascii="Calibri" w:hAnsi="Calibri" w:cs="Times New Roman"/>
          <w:sz w:val="24"/>
          <w:szCs w:val="24"/>
        </w:rPr>
        <w:t>*niepotrzebne skreślić</w:t>
      </w:r>
    </w:p>
    <w:p w:rsidR="008C3689" w:rsidRPr="00E1791B" w:rsidRDefault="006D7080" w:rsidP="006D7080">
      <w:pPr>
        <w:tabs>
          <w:tab w:val="left" w:pos="1923"/>
          <w:tab w:val="center" w:pos="4252"/>
        </w:tabs>
        <w:jc w:val="center"/>
        <w:rPr>
          <w:rFonts w:ascii="Calibri" w:hAnsi="Calibri" w:cs="Times New Roman"/>
          <w:sz w:val="24"/>
          <w:szCs w:val="24"/>
        </w:rPr>
      </w:pPr>
      <w:r w:rsidRPr="006D7080">
        <w:rPr>
          <w:rFonts w:ascii="Calibri" w:hAnsi="Calibri" w:cs="Times New Roman"/>
          <w:sz w:val="24"/>
          <w:szCs w:val="24"/>
        </w:rPr>
        <w:t>**dotyczy osób niepełnoletnich lub ubezwłasnowolnionych sądowo</w:t>
      </w:r>
    </w:p>
    <w:sectPr w:rsidR="008C3689" w:rsidRPr="00E1791B">
      <w:footerReference w:type="default" r:id="rId9"/>
      <w:pgSz w:w="11906" w:h="16838"/>
      <w:pgMar w:top="1701" w:right="1701" w:bottom="1701" w:left="1701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82" w:rsidRDefault="00216F82">
      <w:pPr>
        <w:spacing w:before="0" w:after="0"/>
      </w:pPr>
      <w:r>
        <w:separator/>
      </w:r>
    </w:p>
  </w:endnote>
  <w:endnote w:type="continuationSeparator" w:id="0">
    <w:p w:rsidR="00216F82" w:rsidRDefault="00216F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E3" w:rsidRDefault="00BD0CE3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CA1A7F">
      <w:rPr>
        <w:noProof/>
      </w:rPr>
      <w:t>1</w:t>
    </w:r>
    <w:r>
      <w:fldChar w:fldCharType="end"/>
    </w:r>
  </w:p>
  <w:p w:rsidR="00BD0CE3" w:rsidRDefault="00BD0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82" w:rsidRDefault="00216F82">
      <w:pPr>
        <w:spacing w:before="0" w:after="0"/>
      </w:pPr>
      <w:r>
        <w:separator/>
      </w:r>
    </w:p>
  </w:footnote>
  <w:footnote w:type="continuationSeparator" w:id="0">
    <w:p w:rsidR="00216F82" w:rsidRDefault="00216F8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ekstlitera"/>
      <w:suff w:val="space"/>
      <w:lvlText w:val="§ %1"/>
      <w:lvlJc w:val="left"/>
      <w:pPr>
        <w:tabs>
          <w:tab w:val="num" w:pos="0"/>
        </w:tabs>
        <w:ind w:left="397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25" w:firstLine="0"/>
      </w:pPr>
      <w:rPr>
        <w:rFonts w:ascii="Palatino Linotype" w:hAnsi="Palatino Linotype" w:cs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-62"/>
        </w:tabs>
        <w:ind w:left="62" w:hanging="363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95"/>
        </w:tabs>
        <w:ind w:left="295" w:hanging="357"/>
      </w:pPr>
      <w:rPr>
        <w:rFonts w:ascii="Palatino Linotype" w:hAnsi="Palatino Linotype" w:cs="Palatino Linotype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658"/>
        </w:tabs>
        <w:ind w:left="658" w:hanging="363"/>
      </w:pPr>
      <w:rPr>
        <w:rFonts w:ascii="Palatino Linotype" w:hAnsi="Palatino Linotype" w:cs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435"/>
        </w:tabs>
        <w:ind w:left="4291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155"/>
        </w:tabs>
        <w:ind w:left="4795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515"/>
        </w:tabs>
        <w:ind w:left="5299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235"/>
        </w:tabs>
        <w:ind w:left="5875" w:hanging="144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Roman"/>
      <w:pStyle w:val="Whereasy"/>
      <w:lvlText w:val="(%1)"/>
      <w:lvlJc w:val="center"/>
      <w:pPr>
        <w:tabs>
          <w:tab w:val="num" w:pos="720"/>
        </w:tabs>
        <w:ind w:left="720" w:hanging="432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BB46552"/>
    <w:multiLevelType w:val="hybridMultilevel"/>
    <w:tmpl w:val="2E52448A"/>
    <w:lvl w:ilvl="0" w:tplc="4D508030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D3EAA"/>
    <w:multiLevelType w:val="hybridMultilevel"/>
    <w:tmpl w:val="8EB8C17E"/>
    <w:lvl w:ilvl="0" w:tplc="04150001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93005"/>
    <w:multiLevelType w:val="hybridMultilevel"/>
    <w:tmpl w:val="3314D608"/>
    <w:lvl w:ilvl="0" w:tplc="0CEE5AD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05832"/>
    <w:multiLevelType w:val="hybridMultilevel"/>
    <w:tmpl w:val="C6EA8BD4"/>
    <w:lvl w:ilvl="0" w:tplc="90DA98E4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7F"/>
    <w:rsid w:val="00010CF4"/>
    <w:rsid w:val="00067B25"/>
    <w:rsid w:val="00101781"/>
    <w:rsid w:val="00107959"/>
    <w:rsid w:val="00132590"/>
    <w:rsid w:val="001C5E37"/>
    <w:rsid w:val="00216F82"/>
    <w:rsid w:val="002517F7"/>
    <w:rsid w:val="00262405"/>
    <w:rsid w:val="002915AF"/>
    <w:rsid w:val="002B3FA7"/>
    <w:rsid w:val="002C6E19"/>
    <w:rsid w:val="00372EA4"/>
    <w:rsid w:val="003C3EF4"/>
    <w:rsid w:val="003C7F9F"/>
    <w:rsid w:val="003E4BA5"/>
    <w:rsid w:val="003F6E1E"/>
    <w:rsid w:val="0040255C"/>
    <w:rsid w:val="00453E30"/>
    <w:rsid w:val="00455D7E"/>
    <w:rsid w:val="004857C7"/>
    <w:rsid w:val="004A5AE4"/>
    <w:rsid w:val="004C5EAB"/>
    <w:rsid w:val="004E1438"/>
    <w:rsid w:val="004E2AA5"/>
    <w:rsid w:val="006742DB"/>
    <w:rsid w:val="006D7080"/>
    <w:rsid w:val="0070759A"/>
    <w:rsid w:val="007A5D55"/>
    <w:rsid w:val="007C1317"/>
    <w:rsid w:val="007D1C53"/>
    <w:rsid w:val="007F0A85"/>
    <w:rsid w:val="008329CD"/>
    <w:rsid w:val="008C3689"/>
    <w:rsid w:val="00926366"/>
    <w:rsid w:val="00932150"/>
    <w:rsid w:val="00950382"/>
    <w:rsid w:val="00981A3D"/>
    <w:rsid w:val="00990947"/>
    <w:rsid w:val="009E34C4"/>
    <w:rsid w:val="00A3387B"/>
    <w:rsid w:val="00B65C1F"/>
    <w:rsid w:val="00BB1B52"/>
    <w:rsid w:val="00BD0CE3"/>
    <w:rsid w:val="00BD7BE0"/>
    <w:rsid w:val="00CA1A7F"/>
    <w:rsid w:val="00CB7870"/>
    <w:rsid w:val="00D228BB"/>
    <w:rsid w:val="00D26825"/>
    <w:rsid w:val="00E0560A"/>
    <w:rsid w:val="00E15EF3"/>
    <w:rsid w:val="00E1791B"/>
    <w:rsid w:val="00E252E9"/>
    <w:rsid w:val="00ED02CD"/>
    <w:rsid w:val="00EE6FC7"/>
    <w:rsid w:val="00F9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D02ADC8-E01F-42BD-8DA4-12A432AB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Palatino Linotype" w:hAnsi="Palatino Linotype" w:cs="Palatino Linotype"/>
      <w:sz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0"/>
      <w:jc w:val="center"/>
      <w:outlineLvl w:val="0"/>
    </w:pPr>
    <w:rPr>
      <w:b/>
      <w:caps/>
      <w:kern w:val="1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0" w:after="360"/>
      <w:jc w:val="center"/>
      <w:outlineLvl w:val="1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791B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2z2">
    <w:name w:val="WW8Num2z2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z5">
    <w:name w:val="WW8Num2z5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  <w:sz w:val="24"/>
    </w:rPr>
  </w:style>
  <w:style w:type="character" w:customStyle="1" w:styleId="WW8Num16z0">
    <w:name w:val="WW8Num16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16z1">
    <w:name w:val="WW8Num16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17z1">
    <w:name w:val="WW8Num17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17z5">
    <w:name w:val="WW8Num17z5"/>
    <w:rPr>
      <w:rFonts w:hint="default"/>
    </w:rPr>
  </w:style>
  <w:style w:type="character" w:customStyle="1" w:styleId="WW8Num18z0">
    <w:name w:val="WW8Num18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18z1">
    <w:name w:val="WW8Num18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18z5">
    <w:name w:val="WW8Num18z5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20z1">
    <w:name w:val="WW8Num20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20z5">
    <w:name w:val="WW8Num20z5"/>
    <w:rPr>
      <w:rFonts w:hint="default"/>
    </w:rPr>
  </w:style>
  <w:style w:type="character" w:customStyle="1" w:styleId="WW8Num21z0">
    <w:name w:val="WW8Num21z0"/>
    <w:rPr>
      <w:rFonts w:ascii="Bookman Old Style" w:hAnsi="Bookman Old Style" w:cs="Bookman Old Style" w:hint="default"/>
      <w:b/>
      <w:i w:val="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23z1">
    <w:name w:val="WW8Num23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23z2">
    <w:name w:val="WW8Num23z2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3z5">
    <w:name w:val="WW8Num23z5"/>
    <w:rPr>
      <w:rFonts w:hint="default"/>
    </w:rPr>
  </w:style>
  <w:style w:type="character" w:customStyle="1" w:styleId="WW8Num24z0">
    <w:name w:val="WW8Num24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24z1">
    <w:name w:val="WW8Num24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25z1">
    <w:name w:val="WW8Num25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25z5">
    <w:name w:val="WW8Num25z5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Palatino Linotype" w:hAnsi="Palatino Linotype" w:cs="Palatino Linotype"/>
    </w:rPr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Palatino Linotype" w:hAnsi="Palatino Linotype" w:cs="Palatino Linotype"/>
      <w:b/>
      <w:bCs/>
    </w:rPr>
  </w:style>
  <w:style w:type="character" w:customStyle="1" w:styleId="ZnakZnak3">
    <w:name w:val="Znak Znak3"/>
    <w:rPr>
      <w:rFonts w:ascii="Palatino Linotype" w:hAnsi="Palatino Linotype" w:cs="Palatino Linotype"/>
      <w:sz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ind w:right="360"/>
      <w:jc w:val="right"/>
    </w:pPr>
    <w:rPr>
      <w:sz w:val="16"/>
      <w:lang w:val="x-none"/>
    </w:rPr>
  </w:style>
  <w:style w:type="paragraph" w:styleId="Nagwek">
    <w:name w:val="header"/>
    <w:basedOn w:val="Stopka"/>
    <w:link w:val="NagwekZnak"/>
    <w:uiPriority w:val="99"/>
    <w:pPr>
      <w:jc w:val="left"/>
    </w:pPr>
  </w:style>
  <w:style w:type="paragraph" w:customStyle="1" w:styleId="reprezentacja">
    <w:name w:val="reprezentacja"/>
    <w:basedOn w:val="Normalny"/>
    <w:pPr>
      <w:spacing w:before="0" w:after="0"/>
    </w:pPr>
  </w:style>
  <w:style w:type="paragraph" w:customStyle="1" w:styleId="tekstlitera">
    <w:name w:val="tekst litera"/>
    <w:basedOn w:val="Normalny"/>
    <w:pPr>
      <w:numPr>
        <w:numId w:val="2"/>
      </w:numPr>
    </w:pPr>
  </w:style>
  <w:style w:type="paragraph" w:customStyle="1" w:styleId="tekstparagraf">
    <w:name w:val="tekst paragraf"/>
    <w:basedOn w:val="Normalny"/>
    <w:next w:val="Normalny"/>
    <w:pPr>
      <w:keepNext/>
      <w:tabs>
        <w:tab w:val="num" w:pos="0"/>
      </w:tabs>
      <w:spacing w:before="240" w:after="0"/>
      <w:ind w:left="397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pPr>
      <w:keepNext/>
      <w:tabs>
        <w:tab w:val="num" w:pos="0"/>
      </w:tabs>
      <w:spacing w:before="0"/>
      <w:ind w:left="3970"/>
      <w:jc w:val="center"/>
    </w:pPr>
    <w:rPr>
      <w:b/>
      <w:smallCaps/>
    </w:rPr>
  </w:style>
  <w:style w:type="paragraph" w:customStyle="1" w:styleId="tekstpunkt">
    <w:name w:val="tekst punkt"/>
    <w:basedOn w:val="Normalny"/>
    <w:pPr>
      <w:tabs>
        <w:tab w:val="num" w:pos="0"/>
      </w:tabs>
      <w:ind w:left="3970"/>
    </w:pPr>
  </w:style>
  <w:style w:type="paragraph" w:customStyle="1" w:styleId="tekstustp">
    <w:name w:val="tekst ustęp"/>
    <w:basedOn w:val="Normalny"/>
    <w:pPr>
      <w:tabs>
        <w:tab w:val="num" w:pos="0"/>
      </w:tabs>
      <w:ind w:left="3970"/>
    </w:pPr>
  </w:style>
  <w:style w:type="paragraph" w:customStyle="1" w:styleId="Whereasy">
    <w:name w:val="Whereasy"/>
    <w:basedOn w:val="Normalny"/>
    <w:pPr>
      <w:numPr>
        <w:numId w:val="3"/>
      </w:numPr>
    </w:pPr>
  </w:style>
  <w:style w:type="paragraph" w:customStyle="1" w:styleId="Whereasywstp">
    <w:name w:val="Whereasy wstęp"/>
    <w:basedOn w:val="Normalny"/>
    <w:next w:val="Whereasy"/>
    <w:pPr>
      <w:spacing w:before="360"/>
    </w:pPr>
    <w:rPr>
      <w:b/>
    </w:rPr>
  </w:style>
  <w:style w:type="paragraph" w:customStyle="1" w:styleId="Tekstkomentarza1">
    <w:name w:val="Tekst komentarza1"/>
    <w:basedOn w:val="Normalny"/>
    <w:rPr>
      <w:sz w:val="20"/>
      <w:lang w:val="x-none"/>
    </w:rPr>
  </w:style>
  <w:style w:type="paragraph" w:styleId="Tekstdymka">
    <w:name w:val="Balloon Text"/>
    <w:basedOn w:val="Normalny"/>
    <w:pPr>
      <w:spacing w:before="0" w:after="0"/>
    </w:pPr>
    <w:rPr>
      <w:rFonts w:ascii="Tahoma" w:hAnsi="Tahoma" w:cs="Tahoma"/>
      <w:sz w:val="16"/>
      <w:szCs w:val="16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Bezodstpw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pPr>
      <w:spacing w:before="0" w:after="0" w:line="100" w:lineRule="atLeast"/>
    </w:pPr>
    <w:rPr>
      <w:rFonts w:ascii="Courier New" w:hAnsi="Courier New" w:cs="Courier New"/>
      <w:sz w:val="20"/>
    </w:rPr>
  </w:style>
  <w:style w:type="paragraph" w:styleId="Akapitzlist">
    <w:name w:val="List Paragraph"/>
    <w:basedOn w:val="Normalny"/>
    <w:qFormat/>
    <w:rsid w:val="002915AF"/>
    <w:pPr>
      <w:suppressAutoHyphens w:val="0"/>
      <w:spacing w:before="0" w:after="0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3387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8C3689"/>
    <w:rPr>
      <w:rFonts w:ascii="Palatino Linotype" w:hAnsi="Palatino Linotype" w:cs="Palatino Linotype"/>
      <w:sz w:val="16"/>
      <w:lang w:val="x-none" w:eastAsia="ar-SA"/>
    </w:rPr>
  </w:style>
  <w:style w:type="character" w:customStyle="1" w:styleId="Nagwek7Znak">
    <w:name w:val="Nagłówek 7 Znak"/>
    <w:link w:val="Nagwek7"/>
    <w:uiPriority w:val="9"/>
    <w:semiHidden/>
    <w:rsid w:val="00E1791B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8EC3.47ED09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gulamin\za&#322;.%20nr%202%20deklaracja%20udzia&#322;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zał. nr 2 deklaracja udziału.dotx</Template>
  <TotalTime>2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3287</CharactersWithSpaces>
  <SharedDoc>false</SharedDoc>
  <HLinks>
    <vt:vector size="6" baseType="variant">
      <vt:variant>
        <vt:i4>3014725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cid:image001.jpg@01D38EC3.47ED0940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Użytkownik systemu Windows</dc:creator>
  <cp:lastModifiedBy>Użytkownik systemu Windows</cp:lastModifiedBy>
  <cp:revision>1</cp:revision>
  <cp:lastPrinted>2014-06-10T13:03:00Z</cp:lastPrinted>
  <dcterms:created xsi:type="dcterms:W3CDTF">2018-07-14T16:28:00Z</dcterms:created>
  <dcterms:modified xsi:type="dcterms:W3CDTF">2018-07-14T16:30:00Z</dcterms:modified>
</cp:coreProperties>
</file>